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E0" w:rsidRPr="000A4629" w:rsidRDefault="003C21E0" w:rsidP="000A4629">
      <w:pPr>
        <w:jc w:val="right"/>
        <w:rPr>
          <w:rFonts w:ascii="Arial" w:hAnsi="Arial" w:cs="Arial"/>
          <w:i/>
        </w:rPr>
      </w:pPr>
      <w:r w:rsidRPr="000A4629">
        <w:rPr>
          <w:rFonts w:ascii="Arial" w:hAnsi="Arial" w:cs="Arial"/>
          <w:i/>
        </w:rPr>
        <w:t>Приложение 2</w:t>
      </w:r>
    </w:p>
    <w:p w:rsidR="003C21E0" w:rsidRPr="000A4629" w:rsidRDefault="003C21E0" w:rsidP="000A4629">
      <w:pPr>
        <w:jc w:val="right"/>
        <w:rPr>
          <w:rFonts w:ascii="Arial" w:hAnsi="Arial" w:cs="Arial"/>
          <w:i/>
        </w:rPr>
      </w:pPr>
    </w:p>
    <w:p w:rsidR="003C21E0" w:rsidRPr="000A4629" w:rsidRDefault="003C21E0" w:rsidP="000A4629">
      <w:pPr>
        <w:jc w:val="center"/>
        <w:rPr>
          <w:rFonts w:ascii="Arial" w:hAnsi="Arial" w:cs="Arial"/>
          <w:b/>
        </w:rPr>
      </w:pPr>
      <w:r w:rsidRPr="000A4629">
        <w:rPr>
          <w:rFonts w:ascii="Arial" w:hAnsi="Arial" w:cs="Arial"/>
          <w:b/>
        </w:rPr>
        <w:t xml:space="preserve">ЗАЯВКА </w:t>
      </w:r>
    </w:p>
    <w:p w:rsidR="003C21E0" w:rsidRPr="000A4629" w:rsidRDefault="003C21E0" w:rsidP="000A4629">
      <w:pPr>
        <w:jc w:val="center"/>
        <w:rPr>
          <w:rFonts w:ascii="Arial" w:hAnsi="Arial" w:cs="Arial"/>
          <w:b/>
        </w:rPr>
      </w:pPr>
      <w:r w:rsidRPr="000A4629">
        <w:rPr>
          <w:rFonts w:ascii="Arial" w:hAnsi="Arial" w:cs="Arial"/>
          <w:b/>
        </w:rPr>
        <w:t xml:space="preserve">на участие в конкурсе «Легенды и сказки земли </w:t>
      </w:r>
      <w:r w:rsidR="00681E2E">
        <w:rPr>
          <w:rFonts w:ascii="Arial" w:hAnsi="Arial" w:cs="Arial"/>
          <w:b/>
        </w:rPr>
        <w:t>Таймырской</w:t>
      </w:r>
      <w:bookmarkStart w:id="0" w:name="_GoBack"/>
      <w:bookmarkEnd w:id="0"/>
      <w:r w:rsidRPr="000A4629">
        <w:rPr>
          <w:rFonts w:ascii="Arial" w:hAnsi="Arial" w:cs="Arial"/>
          <w:b/>
        </w:rPr>
        <w:t>»</w:t>
      </w:r>
    </w:p>
    <w:p w:rsidR="003C21E0" w:rsidRPr="000A4629" w:rsidRDefault="003C21E0" w:rsidP="000A4629">
      <w:pPr>
        <w:jc w:val="center"/>
        <w:rPr>
          <w:rFonts w:ascii="Arial" w:hAnsi="Arial" w:cs="Arial"/>
        </w:rPr>
      </w:pPr>
    </w:p>
    <w:p w:rsidR="003C21E0" w:rsidRPr="000A4629" w:rsidRDefault="009A78FA" w:rsidP="000A46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Название произведения: </w:t>
      </w:r>
      <w:r w:rsidR="003C21E0" w:rsidRPr="000A4629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</w:t>
      </w:r>
      <w:r w:rsidR="003C21E0" w:rsidRPr="000A4629">
        <w:rPr>
          <w:rFonts w:ascii="Arial" w:hAnsi="Arial" w:cs="Arial"/>
        </w:rPr>
        <w:t>___________</w:t>
      </w:r>
    </w:p>
    <w:p w:rsidR="003C21E0" w:rsidRPr="000A4629" w:rsidRDefault="009A78FA" w:rsidP="000A46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Жанр и номинация:_</w:t>
      </w:r>
      <w:r w:rsidR="003C21E0" w:rsidRPr="000A4629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</w:t>
      </w:r>
      <w:r w:rsidR="003C21E0" w:rsidRPr="000A4629">
        <w:rPr>
          <w:rFonts w:ascii="Arial" w:hAnsi="Arial" w:cs="Arial"/>
        </w:rPr>
        <w:t>____</w:t>
      </w:r>
    </w:p>
    <w:p w:rsidR="003C21E0" w:rsidRPr="000A4629" w:rsidRDefault="009A78FA" w:rsidP="000A46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страниц:_</w:t>
      </w:r>
      <w:r w:rsidR="003C21E0" w:rsidRPr="000A4629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</w:t>
      </w:r>
    </w:p>
    <w:p w:rsidR="003C21E0" w:rsidRPr="000A4629" w:rsidRDefault="009A78FA" w:rsidP="000A46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Ф.И.О. автора:_</w:t>
      </w:r>
      <w:r w:rsidR="003C21E0" w:rsidRPr="000A4629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</w:t>
      </w:r>
    </w:p>
    <w:p w:rsidR="003C21E0" w:rsidRPr="000A4629" w:rsidRDefault="009A78FA" w:rsidP="000A46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Число, месяц, год рождения:_</w:t>
      </w:r>
      <w:r w:rsidR="003C21E0" w:rsidRPr="000A462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</w:t>
      </w:r>
    </w:p>
    <w:p w:rsidR="003C21E0" w:rsidRPr="000A4629" w:rsidRDefault="009A78FA" w:rsidP="000A46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работы/учебы:_</w:t>
      </w:r>
      <w:r w:rsidR="003C21E0" w:rsidRPr="000A4629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</w:t>
      </w:r>
    </w:p>
    <w:p w:rsidR="003C21E0" w:rsidRPr="000A4629" w:rsidRDefault="003C21E0" w:rsidP="000A4629">
      <w:pPr>
        <w:jc w:val="both"/>
        <w:rPr>
          <w:rFonts w:ascii="Arial" w:hAnsi="Arial" w:cs="Arial"/>
        </w:rPr>
      </w:pPr>
      <w:r w:rsidRPr="000A4629">
        <w:rPr>
          <w:rFonts w:ascii="Arial" w:hAnsi="Arial" w:cs="Arial"/>
        </w:rPr>
        <w:t>Должность/класс/курс:</w:t>
      </w:r>
      <w:r w:rsidR="009A78FA">
        <w:rPr>
          <w:rFonts w:ascii="Arial" w:hAnsi="Arial" w:cs="Arial"/>
        </w:rPr>
        <w:t xml:space="preserve"> ___</w:t>
      </w:r>
      <w:r w:rsidRPr="000A4629">
        <w:rPr>
          <w:rFonts w:ascii="Arial" w:hAnsi="Arial" w:cs="Arial"/>
        </w:rPr>
        <w:t>__________________________________________________</w:t>
      </w:r>
    </w:p>
    <w:p w:rsidR="003C21E0" w:rsidRPr="000A4629" w:rsidRDefault="003C21E0" w:rsidP="000A4629">
      <w:pPr>
        <w:jc w:val="both"/>
        <w:rPr>
          <w:rFonts w:ascii="Arial" w:hAnsi="Arial" w:cs="Arial"/>
          <w:w w:val="105"/>
        </w:rPr>
      </w:pPr>
      <w:r w:rsidRPr="000A4629">
        <w:rPr>
          <w:rFonts w:ascii="Arial" w:hAnsi="Arial" w:cs="Arial"/>
          <w:w w:val="105"/>
        </w:rPr>
        <w:t>Паспо</w:t>
      </w:r>
      <w:r w:rsidR="009A78FA">
        <w:rPr>
          <w:rFonts w:ascii="Arial" w:hAnsi="Arial" w:cs="Arial"/>
          <w:w w:val="105"/>
        </w:rPr>
        <w:t xml:space="preserve">рт/серия, №, когда и кем выдан: </w:t>
      </w:r>
      <w:r w:rsidRPr="000A4629">
        <w:rPr>
          <w:rFonts w:ascii="Arial" w:hAnsi="Arial" w:cs="Arial"/>
          <w:w w:val="105"/>
        </w:rPr>
        <w:t>________________________________</w:t>
      </w:r>
      <w:r w:rsidR="009A78FA">
        <w:rPr>
          <w:rFonts w:ascii="Arial" w:hAnsi="Arial" w:cs="Arial"/>
          <w:w w:val="105"/>
        </w:rPr>
        <w:t>__</w:t>
      </w:r>
      <w:r w:rsidRPr="000A4629">
        <w:rPr>
          <w:rFonts w:ascii="Arial" w:hAnsi="Arial" w:cs="Arial"/>
          <w:w w:val="105"/>
        </w:rPr>
        <w:t>__</w:t>
      </w:r>
    </w:p>
    <w:p w:rsidR="003C21E0" w:rsidRPr="000A4629" w:rsidRDefault="003C21E0" w:rsidP="000A4629">
      <w:pPr>
        <w:jc w:val="both"/>
        <w:rPr>
          <w:rFonts w:ascii="Arial" w:hAnsi="Arial" w:cs="Arial"/>
          <w:w w:val="105"/>
        </w:rPr>
      </w:pPr>
      <w:r w:rsidRPr="000A4629">
        <w:rPr>
          <w:rFonts w:ascii="Arial" w:hAnsi="Arial" w:cs="Arial"/>
          <w:w w:val="105"/>
        </w:rPr>
        <w:t>________________________________________________________________</w:t>
      </w:r>
      <w:r w:rsidR="009A78FA">
        <w:rPr>
          <w:rFonts w:ascii="Arial" w:hAnsi="Arial" w:cs="Arial"/>
          <w:w w:val="105"/>
        </w:rPr>
        <w:t>___</w:t>
      </w:r>
      <w:r w:rsidRPr="000A4629">
        <w:rPr>
          <w:rFonts w:ascii="Arial" w:hAnsi="Arial" w:cs="Arial"/>
          <w:w w:val="105"/>
        </w:rPr>
        <w:t>__</w:t>
      </w:r>
    </w:p>
    <w:p w:rsidR="003C21E0" w:rsidRPr="000A4629" w:rsidRDefault="003C21E0" w:rsidP="000A4629">
      <w:pPr>
        <w:jc w:val="both"/>
        <w:rPr>
          <w:rFonts w:ascii="Arial" w:hAnsi="Arial" w:cs="Arial"/>
          <w:w w:val="105"/>
        </w:rPr>
      </w:pPr>
      <w:r w:rsidRPr="000A4629">
        <w:rPr>
          <w:rFonts w:ascii="Arial" w:hAnsi="Arial" w:cs="Arial"/>
          <w:w w:val="105"/>
        </w:rPr>
        <w:t>Св-во о рождении</w:t>
      </w:r>
      <w:r w:rsidR="009A78FA">
        <w:rPr>
          <w:rFonts w:ascii="Arial" w:hAnsi="Arial" w:cs="Arial"/>
          <w:w w:val="105"/>
        </w:rPr>
        <w:t xml:space="preserve">/серия, №, выдано (когда, кем): </w:t>
      </w:r>
      <w:r w:rsidRPr="000A4629">
        <w:rPr>
          <w:rFonts w:ascii="Arial" w:hAnsi="Arial" w:cs="Arial"/>
          <w:w w:val="105"/>
        </w:rPr>
        <w:t>______________________</w:t>
      </w:r>
      <w:r w:rsidR="009A78FA">
        <w:rPr>
          <w:rFonts w:ascii="Arial" w:hAnsi="Arial" w:cs="Arial"/>
          <w:w w:val="105"/>
        </w:rPr>
        <w:t>__</w:t>
      </w:r>
      <w:r w:rsidRPr="000A4629">
        <w:rPr>
          <w:rFonts w:ascii="Arial" w:hAnsi="Arial" w:cs="Arial"/>
          <w:w w:val="105"/>
        </w:rPr>
        <w:t>___</w:t>
      </w:r>
    </w:p>
    <w:p w:rsidR="003C21E0" w:rsidRPr="000A4629" w:rsidRDefault="003C21E0" w:rsidP="000A4629">
      <w:pPr>
        <w:jc w:val="both"/>
        <w:rPr>
          <w:rFonts w:ascii="Arial" w:hAnsi="Arial" w:cs="Arial"/>
          <w:w w:val="105"/>
        </w:rPr>
      </w:pPr>
      <w:r w:rsidRPr="000A4629">
        <w:rPr>
          <w:rFonts w:ascii="Arial" w:hAnsi="Arial" w:cs="Arial"/>
          <w:w w:val="105"/>
        </w:rPr>
        <w:t>_________________________________________________________</w:t>
      </w:r>
      <w:r w:rsidR="009A78FA">
        <w:rPr>
          <w:rFonts w:ascii="Arial" w:hAnsi="Arial" w:cs="Arial"/>
          <w:w w:val="105"/>
        </w:rPr>
        <w:t>___</w:t>
      </w:r>
      <w:r w:rsidRPr="000A4629">
        <w:rPr>
          <w:rFonts w:ascii="Arial" w:hAnsi="Arial" w:cs="Arial"/>
          <w:w w:val="105"/>
        </w:rPr>
        <w:t>_________</w:t>
      </w:r>
    </w:p>
    <w:p w:rsidR="003C21E0" w:rsidRPr="000A4629" w:rsidRDefault="003C21E0" w:rsidP="000A4629">
      <w:pPr>
        <w:jc w:val="both"/>
        <w:rPr>
          <w:rFonts w:ascii="Arial" w:hAnsi="Arial" w:cs="Arial"/>
          <w:w w:val="105"/>
        </w:rPr>
      </w:pPr>
      <w:r w:rsidRPr="000A4629">
        <w:rPr>
          <w:rFonts w:ascii="Arial" w:hAnsi="Arial" w:cs="Arial"/>
          <w:w w:val="105"/>
        </w:rPr>
        <w:t>ИНН: ____________________________________________________________</w:t>
      </w:r>
      <w:r w:rsidR="009A78FA">
        <w:rPr>
          <w:rFonts w:ascii="Arial" w:hAnsi="Arial" w:cs="Arial"/>
          <w:w w:val="105"/>
        </w:rPr>
        <w:t>___</w:t>
      </w:r>
      <w:r w:rsidRPr="000A4629">
        <w:rPr>
          <w:rFonts w:ascii="Arial" w:hAnsi="Arial" w:cs="Arial"/>
          <w:w w:val="105"/>
        </w:rPr>
        <w:t>_</w:t>
      </w:r>
    </w:p>
    <w:p w:rsidR="003C21E0" w:rsidRPr="000A4629" w:rsidRDefault="009A78FA" w:rsidP="000A4629">
      <w:pPr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СНИЛС:_</w:t>
      </w:r>
      <w:r w:rsidR="003C21E0" w:rsidRPr="000A4629">
        <w:rPr>
          <w:rFonts w:ascii="Arial" w:hAnsi="Arial" w:cs="Arial"/>
          <w:w w:val="105"/>
        </w:rPr>
        <w:t>_________________________________________________________</w:t>
      </w:r>
      <w:r>
        <w:rPr>
          <w:rFonts w:ascii="Arial" w:hAnsi="Arial" w:cs="Arial"/>
          <w:w w:val="105"/>
        </w:rPr>
        <w:t>__</w:t>
      </w:r>
      <w:r w:rsidR="003C21E0" w:rsidRPr="000A4629">
        <w:rPr>
          <w:rFonts w:ascii="Arial" w:hAnsi="Arial" w:cs="Arial"/>
          <w:w w:val="105"/>
        </w:rPr>
        <w:t>__</w:t>
      </w:r>
    </w:p>
    <w:p w:rsidR="003C21E0" w:rsidRPr="000A4629" w:rsidRDefault="009A78FA" w:rsidP="000A4629">
      <w:pPr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Прописан по адресу: </w:t>
      </w:r>
      <w:r w:rsidR="003C21E0" w:rsidRPr="000A4629">
        <w:rPr>
          <w:rFonts w:ascii="Arial" w:hAnsi="Arial" w:cs="Arial"/>
          <w:w w:val="105"/>
        </w:rPr>
        <w:t>______________________________________________</w:t>
      </w:r>
      <w:r>
        <w:rPr>
          <w:rFonts w:ascii="Arial" w:hAnsi="Arial" w:cs="Arial"/>
          <w:w w:val="105"/>
        </w:rPr>
        <w:t>__</w:t>
      </w:r>
      <w:r w:rsidR="003C21E0" w:rsidRPr="000A4629">
        <w:rPr>
          <w:rFonts w:ascii="Arial" w:hAnsi="Arial" w:cs="Arial"/>
          <w:w w:val="105"/>
        </w:rPr>
        <w:t>___</w:t>
      </w:r>
    </w:p>
    <w:p w:rsidR="003C21E0" w:rsidRPr="000A4629" w:rsidRDefault="003C21E0" w:rsidP="000A4629">
      <w:pPr>
        <w:jc w:val="both"/>
        <w:rPr>
          <w:rFonts w:ascii="Arial" w:hAnsi="Arial" w:cs="Arial"/>
        </w:rPr>
      </w:pPr>
      <w:r w:rsidRPr="000A4629">
        <w:rPr>
          <w:rFonts w:ascii="Arial" w:hAnsi="Arial" w:cs="Arial"/>
        </w:rPr>
        <w:t>Ф.И.О. руководителя/или преподавателя, родителей: _____________________</w:t>
      </w:r>
      <w:r w:rsidR="009A78FA">
        <w:rPr>
          <w:rFonts w:ascii="Arial" w:hAnsi="Arial" w:cs="Arial"/>
        </w:rPr>
        <w:t>___</w:t>
      </w:r>
      <w:r w:rsidRPr="000A4629">
        <w:rPr>
          <w:rFonts w:ascii="Arial" w:hAnsi="Arial" w:cs="Arial"/>
        </w:rPr>
        <w:t>___</w:t>
      </w:r>
    </w:p>
    <w:p w:rsidR="003C21E0" w:rsidRPr="000A4629" w:rsidRDefault="003C21E0" w:rsidP="000A4629">
      <w:pPr>
        <w:jc w:val="both"/>
        <w:rPr>
          <w:rFonts w:ascii="Arial" w:hAnsi="Arial" w:cs="Arial"/>
        </w:rPr>
      </w:pPr>
      <w:r w:rsidRPr="000A4629">
        <w:rPr>
          <w:rFonts w:ascii="Arial" w:hAnsi="Arial" w:cs="Arial"/>
        </w:rPr>
        <w:t>____________________________________________________________________</w:t>
      </w:r>
      <w:r w:rsidR="009A78FA">
        <w:rPr>
          <w:rFonts w:ascii="Arial" w:hAnsi="Arial" w:cs="Arial"/>
        </w:rPr>
        <w:t>__</w:t>
      </w:r>
      <w:r w:rsidRPr="000A4629">
        <w:rPr>
          <w:rFonts w:ascii="Arial" w:hAnsi="Arial" w:cs="Arial"/>
        </w:rPr>
        <w:t>__</w:t>
      </w:r>
    </w:p>
    <w:p w:rsidR="003C21E0" w:rsidRPr="000A4629" w:rsidRDefault="003C21E0" w:rsidP="000A4629">
      <w:pPr>
        <w:jc w:val="both"/>
        <w:rPr>
          <w:rFonts w:ascii="Arial" w:hAnsi="Arial" w:cs="Arial"/>
        </w:rPr>
      </w:pPr>
      <w:r w:rsidRPr="000A4629">
        <w:rPr>
          <w:rFonts w:ascii="Arial" w:hAnsi="Arial" w:cs="Arial"/>
          <w:lang w:val="en-US"/>
        </w:rPr>
        <w:t>e</w:t>
      </w:r>
      <w:r w:rsidRPr="000A4629">
        <w:rPr>
          <w:rFonts w:ascii="Arial" w:hAnsi="Arial" w:cs="Arial"/>
        </w:rPr>
        <w:t>-</w:t>
      </w:r>
      <w:r w:rsidRPr="000A4629">
        <w:rPr>
          <w:rFonts w:ascii="Arial" w:hAnsi="Arial" w:cs="Arial"/>
          <w:lang w:val="en-US"/>
        </w:rPr>
        <w:t>mail</w:t>
      </w:r>
      <w:r w:rsidRPr="000A4629">
        <w:rPr>
          <w:rFonts w:ascii="Arial" w:hAnsi="Arial" w:cs="Arial"/>
        </w:rPr>
        <w:t xml:space="preserve"> автора</w:t>
      </w:r>
      <w:r w:rsidR="009A78FA">
        <w:rPr>
          <w:rFonts w:ascii="Arial" w:hAnsi="Arial" w:cs="Arial"/>
        </w:rPr>
        <w:t>/</w:t>
      </w:r>
      <w:r w:rsidR="009A78FA" w:rsidRPr="000A4629">
        <w:rPr>
          <w:rFonts w:ascii="Arial" w:hAnsi="Arial" w:cs="Arial"/>
        </w:rPr>
        <w:t>руководителя/или преподавателя</w:t>
      </w:r>
      <w:r w:rsidR="009A78FA">
        <w:rPr>
          <w:rFonts w:ascii="Arial" w:hAnsi="Arial" w:cs="Arial"/>
        </w:rPr>
        <w:t>/</w:t>
      </w:r>
      <w:r w:rsidR="009A78FA" w:rsidRPr="000A4629">
        <w:rPr>
          <w:rFonts w:ascii="Arial" w:hAnsi="Arial" w:cs="Arial"/>
        </w:rPr>
        <w:t>родителей</w:t>
      </w:r>
      <w:r w:rsidR="003D1404">
        <w:rPr>
          <w:rFonts w:ascii="Arial" w:hAnsi="Arial" w:cs="Arial"/>
        </w:rPr>
        <w:t xml:space="preserve">: </w:t>
      </w:r>
      <w:r w:rsidR="009A78FA">
        <w:rPr>
          <w:rFonts w:ascii="Arial" w:hAnsi="Arial" w:cs="Arial"/>
        </w:rPr>
        <w:t>______________________</w:t>
      </w:r>
    </w:p>
    <w:p w:rsidR="003C21E0" w:rsidRPr="000A4629" w:rsidRDefault="00983DE3" w:rsidP="000A46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3C21E0" w:rsidRPr="000A4629">
        <w:rPr>
          <w:rFonts w:ascii="Arial" w:hAnsi="Arial" w:cs="Arial"/>
        </w:rPr>
        <w:t>елефон руководителя/или преподавателя</w:t>
      </w:r>
      <w:r w:rsidR="009A78FA">
        <w:rPr>
          <w:rFonts w:ascii="Arial" w:hAnsi="Arial" w:cs="Arial"/>
        </w:rPr>
        <w:t>/родителей:_</w:t>
      </w:r>
      <w:r w:rsidR="003C21E0" w:rsidRPr="000A4629">
        <w:rPr>
          <w:rFonts w:ascii="Arial" w:hAnsi="Arial" w:cs="Arial"/>
        </w:rPr>
        <w:t>__________</w:t>
      </w:r>
      <w:r w:rsidR="009A78FA">
        <w:rPr>
          <w:rFonts w:ascii="Arial" w:hAnsi="Arial" w:cs="Arial"/>
        </w:rPr>
        <w:t>__</w:t>
      </w:r>
      <w:r>
        <w:rPr>
          <w:rFonts w:ascii="Arial" w:hAnsi="Arial" w:cs="Arial"/>
        </w:rPr>
        <w:t>__________</w:t>
      </w:r>
      <w:r w:rsidR="003C21E0" w:rsidRPr="000A4629">
        <w:rPr>
          <w:rFonts w:ascii="Arial" w:hAnsi="Arial" w:cs="Arial"/>
        </w:rPr>
        <w:t>___</w:t>
      </w:r>
    </w:p>
    <w:p w:rsidR="003C21E0" w:rsidRPr="000A4629" w:rsidRDefault="003C21E0" w:rsidP="000A4629">
      <w:pPr>
        <w:jc w:val="both"/>
        <w:rPr>
          <w:rFonts w:ascii="Arial" w:hAnsi="Arial" w:cs="Arial"/>
        </w:rPr>
      </w:pPr>
      <w:r w:rsidRPr="000A4629">
        <w:rPr>
          <w:rFonts w:ascii="Arial" w:hAnsi="Arial" w:cs="Arial"/>
        </w:rPr>
        <w:t>_____________________________________________________________</w:t>
      </w:r>
      <w:r w:rsidR="003D1404">
        <w:rPr>
          <w:rFonts w:ascii="Arial" w:hAnsi="Arial" w:cs="Arial"/>
        </w:rPr>
        <w:t>__</w:t>
      </w:r>
      <w:r w:rsidRPr="000A4629">
        <w:rPr>
          <w:rFonts w:ascii="Arial" w:hAnsi="Arial" w:cs="Arial"/>
        </w:rPr>
        <w:t>_________</w:t>
      </w:r>
    </w:p>
    <w:p w:rsidR="003C21E0" w:rsidRPr="000A4629" w:rsidRDefault="003C21E0" w:rsidP="000A4629">
      <w:pPr>
        <w:ind w:firstLine="708"/>
        <w:jc w:val="both"/>
        <w:rPr>
          <w:rFonts w:ascii="Arial" w:hAnsi="Arial" w:cs="Arial"/>
        </w:rPr>
      </w:pPr>
    </w:p>
    <w:p w:rsidR="003C21E0" w:rsidRPr="000A4629" w:rsidRDefault="003C21E0" w:rsidP="000A4629">
      <w:pPr>
        <w:ind w:firstLine="708"/>
        <w:jc w:val="both"/>
        <w:rPr>
          <w:rFonts w:ascii="Arial" w:hAnsi="Arial" w:cs="Arial"/>
        </w:rPr>
      </w:pPr>
      <w:r w:rsidRPr="000A4629">
        <w:rPr>
          <w:rFonts w:ascii="Arial" w:hAnsi="Arial" w:cs="Arial"/>
        </w:rPr>
        <w:t>Подписью автор подтверждает, что предоставленные для участия в литературном конкурсе «Легенды и сказки земли Дудинской» текстовые материалы подготовлены им самостоятельно, он действительно является их автором, не нарушает авторские права третьих лиц (в соответствии с Законом РФ от 09.07.1993 N 5351-1 «Об авторском праве и смежных правах» и Гражданским кодексом РФ).</w:t>
      </w:r>
    </w:p>
    <w:p w:rsidR="003C21E0" w:rsidRPr="000A4629" w:rsidRDefault="003C21E0" w:rsidP="000A4629">
      <w:pPr>
        <w:jc w:val="both"/>
        <w:rPr>
          <w:rFonts w:ascii="Arial" w:hAnsi="Arial" w:cs="Arial"/>
        </w:rPr>
      </w:pPr>
      <w:r w:rsidRPr="000A4629">
        <w:rPr>
          <w:rFonts w:ascii="Arial" w:hAnsi="Arial" w:cs="Arial"/>
        </w:rPr>
        <w:t>___________________/_________________________________</w:t>
      </w:r>
    </w:p>
    <w:p w:rsidR="003C21E0" w:rsidRPr="000A4629" w:rsidRDefault="003C21E0" w:rsidP="000A4629">
      <w:pPr>
        <w:ind w:firstLine="708"/>
        <w:jc w:val="both"/>
        <w:rPr>
          <w:rFonts w:ascii="Arial" w:hAnsi="Arial" w:cs="Arial"/>
        </w:rPr>
      </w:pPr>
      <w:r w:rsidRPr="000A4629">
        <w:rPr>
          <w:rFonts w:ascii="Arial" w:hAnsi="Arial" w:cs="Arial"/>
        </w:rPr>
        <w:t>(подпись)                       (расшифровка подписи)</w:t>
      </w:r>
    </w:p>
    <w:p w:rsidR="003C21E0" w:rsidRPr="000A4629" w:rsidRDefault="003C21E0" w:rsidP="000A4629">
      <w:pPr>
        <w:ind w:firstLine="708"/>
        <w:jc w:val="both"/>
        <w:rPr>
          <w:rFonts w:ascii="Arial" w:hAnsi="Arial" w:cs="Arial"/>
        </w:rPr>
      </w:pPr>
    </w:p>
    <w:p w:rsidR="003C21E0" w:rsidRPr="000A4629" w:rsidRDefault="003C21E0" w:rsidP="000A4629">
      <w:pPr>
        <w:ind w:firstLine="708"/>
        <w:jc w:val="both"/>
        <w:rPr>
          <w:rFonts w:ascii="Arial" w:hAnsi="Arial" w:cs="Arial"/>
        </w:rPr>
      </w:pPr>
      <w:r w:rsidRPr="000A4629">
        <w:rPr>
          <w:rFonts w:ascii="Arial" w:hAnsi="Arial" w:cs="Arial"/>
        </w:rPr>
        <w:t>Подписью автор конкурсного литературного материала дает свое согласие организатору Конкурса - МБУК «Городской Центр народного творчества» - на издание, использование своего конкурсного материала (целиком или частично) в экскурсионной, туристической и методической деятельности учреждения, а также на использование всех фото-, видеоматериалов, сделанных во время проведения церемонии награждения.</w:t>
      </w:r>
    </w:p>
    <w:p w:rsidR="003C21E0" w:rsidRPr="000A4629" w:rsidRDefault="003C21E0" w:rsidP="000A4629">
      <w:pPr>
        <w:jc w:val="both"/>
        <w:rPr>
          <w:rFonts w:ascii="Arial" w:hAnsi="Arial" w:cs="Arial"/>
        </w:rPr>
      </w:pPr>
      <w:r w:rsidRPr="000A4629">
        <w:rPr>
          <w:rFonts w:ascii="Arial" w:hAnsi="Arial" w:cs="Arial"/>
        </w:rPr>
        <w:t>___________________/_________________________________</w:t>
      </w:r>
    </w:p>
    <w:p w:rsidR="003C21E0" w:rsidRPr="000A4629" w:rsidRDefault="003C21E0" w:rsidP="000A4629">
      <w:pPr>
        <w:ind w:firstLine="708"/>
        <w:jc w:val="both"/>
        <w:rPr>
          <w:rFonts w:ascii="Arial" w:hAnsi="Arial" w:cs="Arial"/>
        </w:rPr>
      </w:pPr>
      <w:r w:rsidRPr="000A4629">
        <w:rPr>
          <w:rFonts w:ascii="Arial" w:hAnsi="Arial" w:cs="Arial"/>
        </w:rPr>
        <w:t>(подпись)                       (расшифровка подписи)</w:t>
      </w:r>
    </w:p>
    <w:p w:rsidR="003C21E0" w:rsidRPr="000A4629" w:rsidRDefault="003C21E0" w:rsidP="000A4629">
      <w:pPr>
        <w:ind w:firstLine="708"/>
        <w:jc w:val="both"/>
        <w:rPr>
          <w:rFonts w:ascii="Arial" w:hAnsi="Arial" w:cs="Arial"/>
        </w:rPr>
      </w:pPr>
    </w:p>
    <w:p w:rsidR="003C21E0" w:rsidRPr="000A4629" w:rsidRDefault="003C21E0" w:rsidP="000A4629">
      <w:pPr>
        <w:ind w:firstLine="708"/>
        <w:jc w:val="both"/>
        <w:rPr>
          <w:rFonts w:ascii="Arial" w:hAnsi="Arial" w:cs="Arial"/>
        </w:rPr>
      </w:pPr>
      <w:r w:rsidRPr="000A4629">
        <w:rPr>
          <w:rFonts w:ascii="Arial" w:hAnsi="Arial" w:cs="Arial"/>
        </w:rPr>
        <w:t xml:space="preserve">Подписью </w:t>
      </w:r>
      <w:r w:rsidR="00A90309">
        <w:rPr>
          <w:rFonts w:ascii="Arial" w:hAnsi="Arial" w:cs="Arial"/>
        </w:rPr>
        <w:t>автор дает</w:t>
      </w:r>
      <w:r w:rsidRPr="000A4629">
        <w:rPr>
          <w:rFonts w:ascii="Arial" w:hAnsi="Arial" w:cs="Arial"/>
        </w:rPr>
        <w:t xml:space="preserve"> согласие на обработку персональных данных при условии соблюдения правил работы с персональными данными МБУК «Городской Центр народного творчества» в исполнении требований Федерального закона «О персональных данных» от 27.07.2009 г. №152 ФЗ.</w:t>
      </w:r>
    </w:p>
    <w:p w:rsidR="003C21E0" w:rsidRPr="000A4629" w:rsidRDefault="003C21E0" w:rsidP="000A4629">
      <w:pPr>
        <w:jc w:val="both"/>
        <w:rPr>
          <w:rFonts w:ascii="Arial" w:hAnsi="Arial" w:cs="Arial"/>
        </w:rPr>
      </w:pPr>
      <w:r w:rsidRPr="000A4629">
        <w:rPr>
          <w:rFonts w:ascii="Arial" w:hAnsi="Arial" w:cs="Arial"/>
        </w:rPr>
        <w:t>___________________/_________________________________</w:t>
      </w:r>
    </w:p>
    <w:p w:rsidR="003C21E0" w:rsidRPr="000A4629" w:rsidRDefault="003C21E0" w:rsidP="000A4629">
      <w:pPr>
        <w:ind w:firstLine="708"/>
        <w:jc w:val="both"/>
        <w:rPr>
          <w:rFonts w:ascii="Arial" w:hAnsi="Arial" w:cs="Arial"/>
        </w:rPr>
      </w:pPr>
      <w:r w:rsidRPr="000A4629">
        <w:rPr>
          <w:rFonts w:ascii="Arial" w:hAnsi="Arial" w:cs="Arial"/>
        </w:rPr>
        <w:t>(подпись)                       (расшифровка подписи)</w:t>
      </w:r>
    </w:p>
    <w:p w:rsidR="003C21E0" w:rsidRPr="000A4629" w:rsidRDefault="003C21E0" w:rsidP="000A4629">
      <w:pPr>
        <w:jc w:val="both"/>
        <w:rPr>
          <w:rFonts w:ascii="Arial" w:hAnsi="Arial" w:cs="Arial"/>
        </w:rPr>
      </w:pPr>
    </w:p>
    <w:p w:rsidR="003D1404" w:rsidRDefault="003D1404" w:rsidP="000A4629">
      <w:pPr>
        <w:jc w:val="both"/>
        <w:rPr>
          <w:rFonts w:ascii="Arial" w:hAnsi="Arial" w:cs="Arial"/>
        </w:rPr>
      </w:pPr>
    </w:p>
    <w:p w:rsidR="003C21E0" w:rsidRPr="000A4629" w:rsidRDefault="003C21E0" w:rsidP="000A4629">
      <w:pPr>
        <w:jc w:val="both"/>
        <w:rPr>
          <w:rFonts w:ascii="Arial" w:hAnsi="Arial" w:cs="Arial"/>
        </w:rPr>
      </w:pPr>
      <w:r w:rsidRPr="000A4629">
        <w:rPr>
          <w:rFonts w:ascii="Arial" w:hAnsi="Arial" w:cs="Arial"/>
        </w:rPr>
        <w:t>Дата подачи заявки: «____»_______________2022 г.</w:t>
      </w:r>
    </w:p>
    <w:sectPr w:rsidR="003C21E0" w:rsidRPr="000A4629" w:rsidSect="003C21E0">
      <w:pgSz w:w="11910" w:h="16840"/>
      <w:pgMar w:top="1134" w:right="850" w:bottom="1134" w:left="1701" w:header="586" w:footer="0" w:gutter="0"/>
      <w:pgNumType w:start="2"/>
      <w:cols w:space="720" w:equalWidth="0">
        <w:col w:w="968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D3" w:rsidRDefault="003472D3">
      <w:r>
        <w:separator/>
      </w:r>
    </w:p>
  </w:endnote>
  <w:endnote w:type="continuationSeparator" w:id="0">
    <w:p w:rsidR="003472D3" w:rsidRDefault="0034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D3" w:rsidRDefault="003472D3">
      <w:r>
        <w:separator/>
      </w:r>
    </w:p>
  </w:footnote>
  <w:footnote w:type="continuationSeparator" w:id="0">
    <w:p w:rsidR="003472D3" w:rsidRDefault="0034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E53CB7DE"/>
    <w:lvl w:ilvl="0">
      <w:start w:val="1"/>
      <w:numFmt w:val="decimal"/>
      <w:lvlText w:val="%1"/>
      <w:lvlJc w:val="left"/>
      <w:pPr>
        <w:ind w:left="102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2"/>
      <w:numFmt w:val="decimal"/>
      <w:lvlText w:val="%3."/>
      <w:lvlJc w:val="left"/>
      <w:pPr>
        <w:ind w:left="3164" w:hanging="240"/>
      </w:pPr>
      <w:rPr>
        <w:rFonts w:ascii="Arial" w:hAnsi="Arial" w:cs="Arial" w:hint="default"/>
        <w:b/>
        <w:bCs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243" w:hanging="454"/>
      </w:pPr>
      <w:rPr>
        <w:rFonts w:ascii="Arial" w:hAnsi="Arial" w:cs="Arial" w:hint="default"/>
        <w:b w:val="0"/>
        <w:b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078" w:hanging="454"/>
      </w:pPr>
    </w:lvl>
    <w:lvl w:ilvl="5">
      <w:numFmt w:val="bullet"/>
      <w:lvlText w:val="•"/>
      <w:lvlJc w:val="left"/>
      <w:pPr>
        <w:ind w:left="4993" w:hanging="454"/>
      </w:pPr>
    </w:lvl>
    <w:lvl w:ilvl="6">
      <w:numFmt w:val="bullet"/>
      <w:lvlText w:val="•"/>
      <w:lvlJc w:val="left"/>
      <w:pPr>
        <w:ind w:left="5907" w:hanging="454"/>
      </w:pPr>
    </w:lvl>
    <w:lvl w:ilvl="7">
      <w:numFmt w:val="bullet"/>
      <w:lvlText w:val="•"/>
      <w:lvlJc w:val="left"/>
      <w:pPr>
        <w:ind w:left="6822" w:hanging="454"/>
      </w:pPr>
    </w:lvl>
    <w:lvl w:ilvl="8">
      <w:numFmt w:val="bullet"/>
      <w:lvlText w:val="•"/>
      <w:lvlJc w:val="left"/>
      <w:pPr>
        <w:ind w:left="7736" w:hanging="454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02" w:hanging="5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59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94" w:hanging="593"/>
      </w:pPr>
    </w:lvl>
    <w:lvl w:ilvl="3">
      <w:numFmt w:val="bullet"/>
      <w:lvlText w:val="•"/>
      <w:lvlJc w:val="left"/>
      <w:pPr>
        <w:ind w:left="2941" w:hanging="593"/>
      </w:pPr>
    </w:lvl>
    <w:lvl w:ilvl="4">
      <w:numFmt w:val="bullet"/>
      <w:lvlText w:val="•"/>
      <w:lvlJc w:val="left"/>
      <w:pPr>
        <w:ind w:left="3887" w:hanging="593"/>
      </w:pPr>
    </w:lvl>
    <w:lvl w:ilvl="5">
      <w:numFmt w:val="bullet"/>
      <w:lvlText w:val="•"/>
      <w:lvlJc w:val="left"/>
      <w:pPr>
        <w:ind w:left="4833" w:hanging="593"/>
      </w:pPr>
    </w:lvl>
    <w:lvl w:ilvl="6">
      <w:numFmt w:val="bullet"/>
      <w:lvlText w:val="•"/>
      <w:lvlJc w:val="left"/>
      <w:pPr>
        <w:ind w:left="5780" w:hanging="593"/>
      </w:pPr>
    </w:lvl>
    <w:lvl w:ilvl="7">
      <w:numFmt w:val="bullet"/>
      <w:lvlText w:val="•"/>
      <w:lvlJc w:val="left"/>
      <w:pPr>
        <w:ind w:left="6726" w:hanging="593"/>
      </w:pPr>
    </w:lvl>
    <w:lvl w:ilvl="8">
      <w:numFmt w:val="bullet"/>
      <w:lvlText w:val="•"/>
      <w:lvlJc w:val="left"/>
      <w:pPr>
        <w:ind w:left="7672" w:hanging="593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02" w:hanging="252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048" w:hanging="252"/>
      </w:pPr>
    </w:lvl>
    <w:lvl w:ilvl="2">
      <w:numFmt w:val="bullet"/>
      <w:lvlText w:val="•"/>
      <w:lvlJc w:val="left"/>
      <w:pPr>
        <w:ind w:left="1994" w:hanging="252"/>
      </w:pPr>
    </w:lvl>
    <w:lvl w:ilvl="3">
      <w:numFmt w:val="bullet"/>
      <w:lvlText w:val="•"/>
      <w:lvlJc w:val="left"/>
      <w:pPr>
        <w:ind w:left="2941" w:hanging="252"/>
      </w:pPr>
    </w:lvl>
    <w:lvl w:ilvl="4">
      <w:numFmt w:val="bullet"/>
      <w:lvlText w:val="•"/>
      <w:lvlJc w:val="left"/>
      <w:pPr>
        <w:ind w:left="3887" w:hanging="252"/>
      </w:pPr>
    </w:lvl>
    <w:lvl w:ilvl="5">
      <w:numFmt w:val="bullet"/>
      <w:lvlText w:val="•"/>
      <w:lvlJc w:val="left"/>
      <w:pPr>
        <w:ind w:left="4833" w:hanging="252"/>
      </w:pPr>
    </w:lvl>
    <w:lvl w:ilvl="6">
      <w:numFmt w:val="bullet"/>
      <w:lvlText w:val="•"/>
      <w:lvlJc w:val="left"/>
      <w:pPr>
        <w:ind w:left="5780" w:hanging="252"/>
      </w:pPr>
    </w:lvl>
    <w:lvl w:ilvl="7">
      <w:numFmt w:val="bullet"/>
      <w:lvlText w:val="•"/>
      <w:lvlJc w:val="left"/>
      <w:pPr>
        <w:ind w:left="6726" w:hanging="252"/>
      </w:pPr>
    </w:lvl>
    <w:lvl w:ilvl="8">
      <w:numFmt w:val="bullet"/>
      <w:lvlText w:val="•"/>
      <w:lvlJc w:val="left"/>
      <w:pPr>
        <w:ind w:left="7672" w:hanging="252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341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048" w:hanging="341"/>
      </w:pPr>
    </w:lvl>
    <w:lvl w:ilvl="2">
      <w:numFmt w:val="bullet"/>
      <w:lvlText w:val="•"/>
      <w:lvlJc w:val="left"/>
      <w:pPr>
        <w:ind w:left="1994" w:hanging="341"/>
      </w:pPr>
    </w:lvl>
    <w:lvl w:ilvl="3">
      <w:numFmt w:val="bullet"/>
      <w:lvlText w:val="•"/>
      <w:lvlJc w:val="left"/>
      <w:pPr>
        <w:ind w:left="2941" w:hanging="341"/>
      </w:pPr>
    </w:lvl>
    <w:lvl w:ilvl="4">
      <w:numFmt w:val="bullet"/>
      <w:lvlText w:val="•"/>
      <w:lvlJc w:val="left"/>
      <w:pPr>
        <w:ind w:left="3887" w:hanging="341"/>
      </w:pPr>
    </w:lvl>
    <w:lvl w:ilvl="5">
      <w:numFmt w:val="bullet"/>
      <w:lvlText w:val="•"/>
      <w:lvlJc w:val="left"/>
      <w:pPr>
        <w:ind w:left="4833" w:hanging="341"/>
      </w:pPr>
    </w:lvl>
    <w:lvl w:ilvl="6">
      <w:numFmt w:val="bullet"/>
      <w:lvlText w:val="•"/>
      <w:lvlJc w:val="left"/>
      <w:pPr>
        <w:ind w:left="5780" w:hanging="341"/>
      </w:pPr>
    </w:lvl>
    <w:lvl w:ilvl="7">
      <w:numFmt w:val="bullet"/>
      <w:lvlText w:val="•"/>
      <w:lvlJc w:val="left"/>
      <w:pPr>
        <w:ind w:left="6726" w:hanging="341"/>
      </w:pPr>
    </w:lvl>
    <w:lvl w:ilvl="8">
      <w:numFmt w:val="bullet"/>
      <w:lvlText w:val="•"/>
      <w:lvlJc w:val="left"/>
      <w:pPr>
        <w:ind w:left="7672" w:hanging="341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862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829" w:hanging="420"/>
      </w:pPr>
    </w:lvl>
    <w:lvl w:ilvl="3">
      <w:numFmt w:val="bullet"/>
      <w:lvlText w:val="•"/>
      <w:lvlJc w:val="left"/>
      <w:pPr>
        <w:ind w:left="2796" w:hanging="420"/>
      </w:pPr>
    </w:lvl>
    <w:lvl w:ilvl="4">
      <w:numFmt w:val="bullet"/>
      <w:lvlText w:val="•"/>
      <w:lvlJc w:val="left"/>
      <w:pPr>
        <w:ind w:left="3763" w:hanging="420"/>
      </w:pPr>
    </w:lvl>
    <w:lvl w:ilvl="5">
      <w:numFmt w:val="bullet"/>
      <w:lvlText w:val="•"/>
      <w:lvlJc w:val="left"/>
      <w:pPr>
        <w:ind w:left="4730" w:hanging="420"/>
      </w:pPr>
    </w:lvl>
    <w:lvl w:ilvl="6">
      <w:numFmt w:val="bullet"/>
      <w:lvlText w:val="•"/>
      <w:lvlJc w:val="left"/>
      <w:pPr>
        <w:ind w:left="5697" w:hanging="420"/>
      </w:pPr>
    </w:lvl>
    <w:lvl w:ilvl="7">
      <w:numFmt w:val="bullet"/>
      <w:lvlText w:val="•"/>
      <w:lvlJc w:val="left"/>
      <w:pPr>
        <w:ind w:left="6664" w:hanging="420"/>
      </w:pPr>
    </w:lvl>
    <w:lvl w:ilvl="8">
      <w:numFmt w:val="bullet"/>
      <w:lvlText w:val="•"/>
      <w:lvlJc w:val="left"/>
      <w:pPr>
        <w:ind w:left="7631" w:hanging="42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102" w:hanging="19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48" w:hanging="190"/>
      </w:pPr>
    </w:lvl>
    <w:lvl w:ilvl="2">
      <w:numFmt w:val="bullet"/>
      <w:lvlText w:val="•"/>
      <w:lvlJc w:val="left"/>
      <w:pPr>
        <w:ind w:left="1994" w:hanging="190"/>
      </w:pPr>
    </w:lvl>
    <w:lvl w:ilvl="3">
      <w:numFmt w:val="bullet"/>
      <w:lvlText w:val="•"/>
      <w:lvlJc w:val="left"/>
      <w:pPr>
        <w:ind w:left="2941" w:hanging="190"/>
      </w:pPr>
    </w:lvl>
    <w:lvl w:ilvl="4">
      <w:numFmt w:val="bullet"/>
      <w:lvlText w:val="•"/>
      <w:lvlJc w:val="left"/>
      <w:pPr>
        <w:ind w:left="3887" w:hanging="190"/>
      </w:pPr>
    </w:lvl>
    <w:lvl w:ilvl="5">
      <w:numFmt w:val="bullet"/>
      <w:lvlText w:val="•"/>
      <w:lvlJc w:val="left"/>
      <w:pPr>
        <w:ind w:left="4833" w:hanging="190"/>
      </w:pPr>
    </w:lvl>
    <w:lvl w:ilvl="6">
      <w:numFmt w:val="bullet"/>
      <w:lvlText w:val="•"/>
      <w:lvlJc w:val="left"/>
      <w:pPr>
        <w:ind w:left="5780" w:hanging="190"/>
      </w:pPr>
    </w:lvl>
    <w:lvl w:ilvl="7">
      <w:numFmt w:val="bullet"/>
      <w:lvlText w:val="•"/>
      <w:lvlJc w:val="left"/>
      <w:pPr>
        <w:ind w:left="6726" w:hanging="190"/>
      </w:pPr>
    </w:lvl>
    <w:lvl w:ilvl="8">
      <w:numFmt w:val="bullet"/>
      <w:lvlText w:val="•"/>
      <w:lvlJc w:val="left"/>
      <w:pPr>
        <w:ind w:left="7672" w:hanging="19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361" w:hanging="2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81" w:hanging="260"/>
      </w:pPr>
    </w:lvl>
    <w:lvl w:ilvl="2">
      <w:numFmt w:val="bullet"/>
      <w:lvlText w:val="•"/>
      <w:lvlJc w:val="left"/>
      <w:pPr>
        <w:ind w:left="2202" w:hanging="260"/>
      </w:pPr>
    </w:lvl>
    <w:lvl w:ilvl="3">
      <w:numFmt w:val="bullet"/>
      <w:lvlText w:val="•"/>
      <w:lvlJc w:val="left"/>
      <w:pPr>
        <w:ind w:left="3122" w:hanging="260"/>
      </w:pPr>
    </w:lvl>
    <w:lvl w:ilvl="4">
      <w:numFmt w:val="bullet"/>
      <w:lvlText w:val="•"/>
      <w:lvlJc w:val="left"/>
      <w:pPr>
        <w:ind w:left="4043" w:hanging="260"/>
      </w:pPr>
    </w:lvl>
    <w:lvl w:ilvl="5">
      <w:numFmt w:val="bullet"/>
      <w:lvlText w:val="•"/>
      <w:lvlJc w:val="left"/>
      <w:pPr>
        <w:ind w:left="4963" w:hanging="260"/>
      </w:pPr>
    </w:lvl>
    <w:lvl w:ilvl="6">
      <w:numFmt w:val="bullet"/>
      <w:lvlText w:val="•"/>
      <w:lvlJc w:val="left"/>
      <w:pPr>
        <w:ind w:left="5883" w:hanging="260"/>
      </w:pPr>
    </w:lvl>
    <w:lvl w:ilvl="7">
      <w:numFmt w:val="bullet"/>
      <w:lvlText w:val="•"/>
      <w:lvlJc w:val="left"/>
      <w:pPr>
        <w:ind w:left="6804" w:hanging="260"/>
      </w:pPr>
    </w:lvl>
    <w:lvl w:ilvl="8">
      <w:numFmt w:val="bullet"/>
      <w:lvlText w:val="•"/>
      <w:lvlJc w:val="left"/>
      <w:pPr>
        <w:ind w:left="7724" w:hanging="260"/>
      </w:pPr>
    </w:lvl>
  </w:abstractNum>
  <w:abstractNum w:abstractNumId="7" w15:restartNumberingAfterBreak="0">
    <w:nsid w:val="076D0FED"/>
    <w:multiLevelType w:val="multilevel"/>
    <w:tmpl w:val="00000889"/>
    <w:lvl w:ilvl="0">
      <w:start w:val="4"/>
      <w:numFmt w:val="decimal"/>
      <w:lvlText w:val="%1"/>
      <w:lvlJc w:val="left"/>
      <w:pPr>
        <w:ind w:left="862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829" w:hanging="420"/>
      </w:pPr>
    </w:lvl>
    <w:lvl w:ilvl="3">
      <w:numFmt w:val="bullet"/>
      <w:lvlText w:val="•"/>
      <w:lvlJc w:val="left"/>
      <w:pPr>
        <w:ind w:left="2796" w:hanging="420"/>
      </w:pPr>
    </w:lvl>
    <w:lvl w:ilvl="4">
      <w:numFmt w:val="bullet"/>
      <w:lvlText w:val="•"/>
      <w:lvlJc w:val="left"/>
      <w:pPr>
        <w:ind w:left="3763" w:hanging="420"/>
      </w:pPr>
    </w:lvl>
    <w:lvl w:ilvl="5">
      <w:numFmt w:val="bullet"/>
      <w:lvlText w:val="•"/>
      <w:lvlJc w:val="left"/>
      <w:pPr>
        <w:ind w:left="4730" w:hanging="420"/>
      </w:pPr>
    </w:lvl>
    <w:lvl w:ilvl="6">
      <w:numFmt w:val="bullet"/>
      <w:lvlText w:val="•"/>
      <w:lvlJc w:val="left"/>
      <w:pPr>
        <w:ind w:left="5697" w:hanging="420"/>
      </w:pPr>
    </w:lvl>
    <w:lvl w:ilvl="7">
      <w:numFmt w:val="bullet"/>
      <w:lvlText w:val="•"/>
      <w:lvlJc w:val="left"/>
      <w:pPr>
        <w:ind w:left="6664" w:hanging="420"/>
      </w:pPr>
    </w:lvl>
    <w:lvl w:ilvl="8">
      <w:numFmt w:val="bullet"/>
      <w:lvlText w:val="•"/>
      <w:lvlJc w:val="left"/>
      <w:pPr>
        <w:ind w:left="7631" w:hanging="420"/>
      </w:pPr>
    </w:lvl>
  </w:abstractNum>
  <w:abstractNum w:abstractNumId="8" w15:restartNumberingAfterBreak="0">
    <w:nsid w:val="0DF05256"/>
    <w:multiLevelType w:val="multilevel"/>
    <w:tmpl w:val="CCAA48B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52A21DB"/>
    <w:multiLevelType w:val="multilevel"/>
    <w:tmpl w:val="180A90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7E850DA"/>
    <w:multiLevelType w:val="hybridMultilevel"/>
    <w:tmpl w:val="5F768FBE"/>
    <w:lvl w:ilvl="0" w:tplc="808CD9A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F2045D2"/>
    <w:multiLevelType w:val="hybridMultilevel"/>
    <w:tmpl w:val="F93E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1C7898"/>
    <w:multiLevelType w:val="multilevel"/>
    <w:tmpl w:val="753623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4F43C18"/>
    <w:multiLevelType w:val="hybridMultilevel"/>
    <w:tmpl w:val="6E0A1392"/>
    <w:lvl w:ilvl="0" w:tplc="2F182F34">
      <w:start w:val="6"/>
      <w:numFmt w:val="decimal"/>
      <w:lvlText w:val="%1."/>
      <w:lvlJc w:val="left"/>
      <w:pPr>
        <w:ind w:left="46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4" w15:restartNumberingAfterBreak="0">
    <w:nsid w:val="367D29A0"/>
    <w:multiLevelType w:val="hybridMultilevel"/>
    <w:tmpl w:val="285A92C4"/>
    <w:lvl w:ilvl="0" w:tplc="2F182F3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30DDD"/>
    <w:multiLevelType w:val="multilevel"/>
    <w:tmpl w:val="F57676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cs="Times New Roman" w:hint="default"/>
      </w:rPr>
    </w:lvl>
  </w:abstractNum>
  <w:abstractNum w:abstractNumId="16" w15:restartNumberingAfterBreak="0">
    <w:nsid w:val="41DF530F"/>
    <w:multiLevelType w:val="multilevel"/>
    <w:tmpl w:val="D76864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  <w:b w:val="0"/>
      </w:rPr>
    </w:lvl>
  </w:abstractNum>
  <w:abstractNum w:abstractNumId="17" w15:restartNumberingAfterBreak="0">
    <w:nsid w:val="66C136C3"/>
    <w:multiLevelType w:val="multilevel"/>
    <w:tmpl w:val="454E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FE7F16"/>
    <w:multiLevelType w:val="multilevel"/>
    <w:tmpl w:val="AE04638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cs="Times New Roman" w:hint="default"/>
      </w:rPr>
    </w:lvl>
  </w:abstractNum>
  <w:abstractNum w:abstractNumId="19" w15:restartNumberingAfterBreak="0">
    <w:nsid w:val="70361F86"/>
    <w:multiLevelType w:val="multilevel"/>
    <w:tmpl w:val="2DF8D2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8"/>
  </w:num>
  <w:num w:numId="9">
    <w:abstractNumId w:val="8"/>
  </w:num>
  <w:num w:numId="10">
    <w:abstractNumId w:val="7"/>
  </w:num>
  <w:num w:numId="11">
    <w:abstractNumId w:val="13"/>
  </w:num>
  <w:num w:numId="12">
    <w:abstractNumId w:val="16"/>
  </w:num>
  <w:num w:numId="13">
    <w:abstractNumId w:val="15"/>
  </w:num>
  <w:num w:numId="14">
    <w:abstractNumId w:val="19"/>
  </w:num>
  <w:num w:numId="15">
    <w:abstractNumId w:val="12"/>
  </w:num>
  <w:num w:numId="16">
    <w:abstractNumId w:val="9"/>
  </w:num>
  <w:num w:numId="17">
    <w:abstractNumId w:val="10"/>
  </w:num>
  <w:num w:numId="18">
    <w:abstractNumId w:val="1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8A7"/>
    <w:rsid w:val="000301F5"/>
    <w:rsid w:val="00031D7D"/>
    <w:rsid w:val="00035E03"/>
    <w:rsid w:val="00074086"/>
    <w:rsid w:val="000A4629"/>
    <w:rsid w:val="000D4889"/>
    <w:rsid w:val="000E5D8C"/>
    <w:rsid w:val="00107E5F"/>
    <w:rsid w:val="00140779"/>
    <w:rsid w:val="00143436"/>
    <w:rsid w:val="0015388E"/>
    <w:rsid w:val="00180A5C"/>
    <w:rsid w:val="00187274"/>
    <w:rsid w:val="001F2889"/>
    <w:rsid w:val="001F3F4E"/>
    <w:rsid w:val="002073F2"/>
    <w:rsid w:val="0022301C"/>
    <w:rsid w:val="00262E5F"/>
    <w:rsid w:val="00271DED"/>
    <w:rsid w:val="002B11BF"/>
    <w:rsid w:val="002D3B0C"/>
    <w:rsid w:val="0031408F"/>
    <w:rsid w:val="003472D3"/>
    <w:rsid w:val="003831DF"/>
    <w:rsid w:val="00385937"/>
    <w:rsid w:val="003C21E0"/>
    <w:rsid w:val="003D1404"/>
    <w:rsid w:val="003F2937"/>
    <w:rsid w:val="004358EF"/>
    <w:rsid w:val="00476122"/>
    <w:rsid w:val="00476960"/>
    <w:rsid w:val="004B69EE"/>
    <w:rsid w:val="004E2B07"/>
    <w:rsid w:val="005070EF"/>
    <w:rsid w:val="005A3C5B"/>
    <w:rsid w:val="005B4109"/>
    <w:rsid w:val="00615FC8"/>
    <w:rsid w:val="0061793A"/>
    <w:rsid w:val="00627D3F"/>
    <w:rsid w:val="00681E2E"/>
    <w:rsid w:val="00723963"/>
    <w:rsid w:val="00743C87"/>
    <w:rsid w:val="00752881"/>
    <w:rsid w:val="0076145A"/>
    <w:rsid w:val="007725FA"/>
    <w:rsid w:val="007C19EF"/>
    <w:rsid w:val="007D3EEA"/>
    <w:rsid w:val="008220E6"/>
    <w:rsid w:val="00823400"/>
    <w:rsid w:val="00856458"/>
    <w:rsid w:val="008833C2"/>
    <w:rsid w:val="008918A7"/>
    <w:rsid w:val="008947EC"/>
    <w:rsid w:val="008C2783"/>
    <w:rsid w:val="00932612"/>
    <w:rsid w:val="00954971"/>
    <w:rsid w:val="00983DE3"/>
    <w:rsid w:val="00993305"/>
    <w:rsid w:val="009A78FA"/>
    <w:rsid w:val="009E2781"/>
    <w:rsid w:val="009F5EDC"/>
    <w:rsid w:val="00A25536"/>
    <w:rsid w:val="00A3259E"/>
    <w:rsid w:val="00A33FF3"/>
    <w:rsid w:val="00A725DB"/>
    <w:rsid w:val="00A835FA"/>
    <w:rsid w:val="00A90309"/>
    <w:rsid w:val="00AD0744"/>
    <w:rsid w:val="00AD4406"/>
    <w:rsid w:val="00B0165A"/>
    <w:rsid w:val="00B016E8"/>
    <w:rsid w:val="00B15D0C"/>
    <w:rsid w:val="00B26EB2"/>
    <w:rsid w:val="00B51485"/>
    <w:rsid w:val="00B73126"/>
    <w:rsid w:val="00BA3E42"/>
    <w:rsid w:val="00BB17FD"/>
    <w:rsid w:val="00C33BDE"/>
    <w:rsid w:val="00C63144"/>
    <w:rsid w:val="00C74027"/>
    <w:rsid w:val="00CA570B"/>
    <w:rsid w:val="00CD3EC0"/>
    <w:rsid w:val="00D94223"/>
    <w:rsid w:val="00D943B0"/>
    <w:rsid w:val="00DC1EAD"/>
    <w:rsid w:val="00DF5729"/>
    <w:rsid w:val="00E06230"/>
    <w:rsid w:val="00E12000"/>
    <w:rsid w:val="00E452C7"/>
    <w:rsid w:val="00EB466B"/>
    <w:rsid w:val="00EC2793"/>
    <w:rsid w:val="00ED3633"/>
    <w:rsid w:val="00EF04D5"/>
    <w:rsid w:val="00F14AF1"/>
    <w:rsid w:val="00F413D0"/>
    <w:rsid w:val="00F66E6B"/>
    <w:rsid w:val="00FD5B5C"/>
    <w:rsid w:val="00FF0A95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802C62-E782-45A6-8D04-39AC043B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342" w:hanging="24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102"/>
    </w:p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14343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unhideWhenUsed/>
    <w:rsid w:val="00476960"/>
    <w:rPr>
      <w:rFonts w:cs="Times New Roman"/>
      <w:color w:val="0563C1"/>
      <w:u w:val="single"/>
    </w:rPr>
  </w:style>
  <w:style w:type="table" w:styleId="a8">
    <w:name w:val="Table Grid"/>
    <w:basedOn w:val="a1"/>
    <w:uiPriority w:val="39"/>
    <w:rsid w:val="005A3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23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Легенды и сказки земли дудинской</vt:lpstr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Легенды и сказки земли дудинской</dc:title>
  <dc:subject/>
  <dc:creator>Бетту Л.Д.</dc:creator>
  <cp:keywords>положение о конкурсе</cp:keywords>
  <dc:description/>
  <cp:lastModifiedBy>Пользователь Windows</cp:lastModifiedBy>
  <cp:revision>9</cp:revision>
  <dcterms:created xsi:type="dcterms:W3CDTF">2022-02-22T08:07:00Z</dcterms:created>
  <dcterms:modified xsi:type="dcterms:W3CDTF">2022-03-01T08:39:00Z</dcterms:modified>
</cp:coreProperties>
</file>